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0" w:rsidRDefault="001F0220" w:rsidP="001F0220">
      <w:pPr>
        <w:widowControl w:val="0"/>
        <w:autoSpaceDE w:val="0"/>
        <w:autoSpaceDN w:val="0"/>
        <w:spacing w:after="0" w:line="273" w:lineRule="exact"/>
        <w:ind w:left="3003" w:right="30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GR 31</w:t>
      </w: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ind w:left="3003" w:right="3003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lang w:bidi="en-US"/>
        </w:rPr>
        <w:t>ACCESS TO COURT RECORDS</w:t>
      </w:r>
    </w:p>
    <w:p w:rsidR="001F0220" w:rsidRDefault="001F0220" w:rsidP="001F02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bidi="en-US"/>
        </w:rPr>
      </w:pP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1F0220">
        <w:rPr>
          <w:rFonts w:ascii="Times New Roman" w:eastAsia="Times New Roman" w:hAnsi="Times New Roman" w:cs="Times New Roman"/>
          <w:b/>
          <w:sz w:val="24"/>
          <w:lang w:bidi="en-US"/>
        </w:rPr>
        <w:t>(a)</w:t>
      </w:r>
      <w:proofErr w:type="gramStart"/>
      <w:r w:rsidRPr="001F0220">
        <w:rPr>
          <w:rFonts w:ascii="Times New Roman" w:eastAsia="Times New Roman" w:hAnsi="Times New Roman" w:cs="Times New Roman"/>
          <w:b/>
          <w:sz w:val="24"/>
          <w:lang w:bidi="en-US"/>
        </w:rPr>
        <w:t>-(</w:t>
      </w:r>
      <w:proofErr w:type="gramEnd"/>
      <w:r w:rsidRPr="001F0220">
        <w:rPr>
          <w:rFonts w:ascii="Times New Roman" w:eastAsia="Times New Roman" w:hAnsi="Times New Roman" w:cs="Times New Roman"/>
          <w:b/>
          <w:sz w:val="24"/>
          <w:lang w:bidi="en-US"/>
        </w:rPr>
        <w:t>d)</w:t>
      </w:r>
      <w:r>
        <w:rPr>
          <w:rFonts w:ascii="Times New Roman" w:eastAsia="Times New Roman" w:hAnsi="Times New Roman" w:cs="Times New Roman"/>
          <w:sz w:val="24"/>
          <w:lang w:bidi="en-US"/>
        </w:rPr>
        <w:t xml:space="preserve"> [Unchanged.]</w:t>
      </w:r>
    </w:p>
    <w:p w:rsidR="001F0220" w:rsidRDefault="001F0220" w:rsidP="001F022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(e)</w:t>
      </w:r>
      <w:r w:rsidRPr="001F022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Personal Identifiers Omitted or Redacted from Court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Records.</w:t>
      </w:r>
    </w:p>
    <w:p w:rsidR="001F0220" w:rsidRDefault="001F0220" w:rsidP="001F022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bidi="en-US"/>
        </w:rPr>
      </w:pPr>
    </w:p>
    <w:p w:rsidR="001F0220" w:rsidRDefault="001F0220" w:rsidP="001F0220">
      <w:pPr>
        <w:widowControl w:val="0"/>
        <w:autoSpaceDE w:val="0"/>
        <w:autoSpaceDN w:val="0"/>
        <w:spacing w:before="1" w:after="0" w:line="240" w:lineRule="auto"/>
        <w:ind w:right="348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(1) Except as otherwise provided in GR 22, parties shall not include, and if present shall redact, the following personal identifiers from all documents filed with the court, whether</w:t>
      </w:r>
      <w:r>
        <w:rPr>
          <w:rFonts w:ascii="Times New Roman" w:eastAsia="Times New Roman" w:hAnsi="Times New Roman" w:cs="Times New Roman"/>
          <w:spacing w:val="-12"/>
          <w:sz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en-US"/>
        </w:rPr>
        <w:t>filed electronically or in paper, unless necessary or otherwise ordered by the</w:t>
      </w:r>
      <w:r>
        <w:rPr>
          <w:rFonts w:ascii="Times New Roman" w:eastAsia="Times New Roman" w:hAnsi="Times New Roman" w:cs="Times New Roman"/>
          <w:spacing w:val="-15"/>
          <w:sz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en-US"/>
        </w:rPr>
        <w:t>Court.</w:t>
      </w:r>
    </w:p>
    <w:p w:rsidR="001F0220" w:rsidRDefault="001F0220" w:rsidP="001F02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bidi="en-US"/>
        </w:rPr>
      </w:pP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ind w:right="728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(A)-(C) [Unchanged.]</w:t>
      </w: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4"/>
          <w:u w:val="single"/>
          <w:lang w:bidi="en-US"/>
        </w:rPr>
        <w:t>(D) In a juvenile offender case, the parties shall caption the case using the juvenile's initials. The parties shall refer to the juvenile by their initials throughout all briefing and pleadings.</w:t>
      </w:r>
    </w:p>
    <w:p w:rsidR="001F0220" w:rsidRDefault="001F0220" w:rsidP="001F02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(2) [Unchanged.]</w:t>
      </w: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24E4" w:rsidRDefault="001F0220" w:rsidP="001F0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02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(f)</w:t>
      </w:r>
      <w:proofErr w:type="gramStart"/>
      <w:r w:rsidRPr="001F02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-(</w:t>
      </w:r>
      <w:proofErr w:type="gramEnd"/>
      <w:r w:rsidRPr="001F02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[Unchanged.]</w:t>
      </w:r>
    </w:p>
    <w:p w:rsidR="00F524E4" w:rsidRDefault="00F524E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F524E4" w:rsidRPr="00F524E4" w:rsidRDefault="00F524E4" w:rsidP="00F524E4">
      <w:pPr>
        <w:widowControl w:val="0"/>
        <w:autoSpaceDE w:val="0"/>
        <w:autoSpaceDN w:val="0"/>
        <w:spacing w:before="1" w:after="0" w:line="240" w:lineRule="auto"/>
        <w:ind w:left="2186" w:right="21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F524E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CrR</w:t>
      </w:r>
      <w:proofErr w:type="spellEnd"/>
      <w:r w:rsidRPr="00F524E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2.1</w:t>
      </w:r>
    </w:p>
    <w:p w:rsidR="00F524E4" w:rsidRPr="00F524E4" w:rsidRDefault="00F524E4" w:rsidP="00F524E4">
      <w:pPr>
        <w:widowControl w:val="0"/>
        <w:autoSpaceDE w:val="0"/>
        <w:autoSpaceDN w:val="0"/>
        <w:spacing w:before="3" w:after="0" w:line="240" w:lineRule="auto"/>
        <w:ind w:left="2186" w:right="2186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F524E4">
        <w:rPr>
          <w:rFonts w:ascii="Times New Roman" w:eastAsia="Times New Roman" w:hAnsi="Times New Roman" w:cs="Times New Roman"/>
          <w:b/>
          <w:sz w:val="24"/>
          <w:lang w:bidi="en-US"/>
        </w:rPr>
        <w:t>THE INDICTMENT AND THE INFORMATION</w:t>
      </w:r>
    </w:p>
    <w:p w:rsidR="00F524E4" w:rsidRPr="00F524E4" w:rsidRDefault="00F524E4" w:rsidP="00F524E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24E4" w:rsidRPr="00F524E4" w:rsidRDefault="00F524E4" w:rsidP="00F524E4">
      <w:pPr>
        <w:widowControl w:val="0"/>
        <w:numPr>
          <w:ilvl w:val="0"/>
          <w:numId w:val="13"/>
        </w:numPr>
        <w:tabs>
          <w:tab w:val="left" w:pos="987"/>
        </w:tabs>
        <w:autoSpaceDE w:val="0"/>
        <w:autoSpaceDN w:val="0"/>
        <w:spacing w:before="1" w:after="0" w:line="242" w:lineRule="auto"/>
        <w:ind w:right="751" w:firstLine="547"/>
        <w:rPr>
          <w:rFonts w:ascii="Times New Roman" w:eastAsia="Times New Roman" w:hAnsi="Times New Roman" w:cs="Times New Roman"/>
          <w:sz w:val="24"/>
          <w:lang w:bidi="en-US"/>
        </w:rPr>
      </w:pPr>
      <w:r w:rsidRPr="00F524E4">
        <w:rPr>
          <w:rFonts w:ascii="Times New Roman" w:eastAsia="Times New Roman" w:hAnsi="Times New Roman" w:cs="Times New Roman"/>
          <w:b/>
          <w:sz w:val="24"/>
          <w:lang w:bidi="en-US"/>
        </w:rPr>
        <w:t xml:space="preserve">Use of Indictment or Information. 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>The initial pleading by the State shall be</w:t>
      </w:r>
      <w:r w:rsidRPr="00F524E4">
        <w:rPr>
          <w:rFonts w:ascii="Times New Roman" w:eastAsia="Times New Roman" w:hAnsi="Times New Roman" w:cs="Times New Roman"/>
          <w:spacing w:val="-21"/>
          <w:sz w:val="24"/>
          <w:lang w:bidi="en-US"/>
        </w:rPr>
        <w:t xml:space="preserve"> 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>an indictment or an information in all criminal proceedings filed by the prosecuting</w:t>
      </w:r>
      <w:r w:rsidRPr="00F524E4">
        <w:rPr>
          <w:rFonts w:ascii="Times New Roman" w:eastAsia="Times New Roman" w:hAnsi="Times New Roman" w:cs="Times New Roman"/>
          <w:spacing w:val="-36"/>
          <w:sz w:val="24"/>
          <w:lang w:bidi="en-US"/>
        </w:rPr>
        <w:t xml:space="preserve"> 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>attorney.</w:t>
      </w:r>
    </w:p>
    <w:p w:rsidR="00F524E4" w:rsidRPr="00F524E4" w:rsidRDefault="00F524E4" w:rsidP="00F52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24E4" w:rsidRPr="00F524E4" w:rsidRDefault="00F524E4" w:rsidP="00F52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24E4">
        <w:rPr>
          <w:rFonts w:ascii="Times New Roman" w:eastAsia="Times New Roman" w:hAnsi="Times New Roman" w:cs="Times New Roman"/>
          <w:sz w:val="24"/>
          <w:szCs w:val="24"/>
          <w:lang w:bidi="en-US"/>
        </w:rPr>
        <w:t>(1) [Unchanged.]</w:t>
      </w:r>
    </w:p>
    <w:p w:rsidR="00F524E4" w:rsidRPr="00F524E4" w:rsidRDefault="00F524E4" w:rsidP="00F52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24E4" w:rsidRPr="00F524E4" w:rsidRDefault="00F524E4" w:rsidP="00F524E4">
      <w:pPr>
        <w:widowControl w:val="0"/>
        <w:autoSpaceDE w:val="0"/>
        <w:autoSpaceDN w:val="0"/>
        <w:spacing w:after="0" w:line="242" w:lineRule="auto"/>
        <w:ind w:left="-10" w:right="502"/>
        <w:rPr>
          <w:rFonts w:ascii="Times New Roman" w:eastAsia="Times New Roman" w:hAnsi="Times New Roman" w:cs="Times New Roman"/>
          <w:sz w:val="24"/>
          <w:lang w:bidi="en-US"/>
        </w:rPr>
      </w:pPr>
      <w:r w:rsidRPr="00F524E4">
        <w:rPr>
          <w:rFonts w:ascii="Times New Roman" w:eastAsia="Times New Roman" w:hAnsi="Times New Roman" w:cs="Times New Roman"/>
          <w:sz w:val="24"/>
          <w:lang w:bidi="en-US"/>
        </w:rPr>
        <w:t>(2)</w:t>
      </w:r>
      <w:r w:rsidRPr="00F524E4">
        <w:rPr>
          <w:rFonts w:ascii="Times New Roman" w:eastAsia="Times New Roman" w:hAnsi="Times New Roman" w:cs="Times New Roman"/>
          <w:i/>
          <w:sz w:val="24"/>
          <w:lang w:bidi="en-US"/>
        </w:rPr>
        <w:t xml:space="preserve"> Contents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>. The indictment or the information shall contain or have attached to it the following information when filed with the</w:t>
      </w:r>
      <w:r w:rsidRPr="00F524E4">
        <w:rPr>
          <w:rFonts w:ascii="Times New Roman" w:eastAsia="Times New Roman" w:hAnsi="Times New Roman" w:cs="Times New Roman"/>
          <w:spacing w:val="-5"/>
          <w:sz w:val="24"/>
          <w:lang w:bidi="en-US"/>
        </w:rPr>
        <w:t xml:space="preserve"> 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>court:</w:t>
      </w:r>
    </w:p>
    <w:p w:rsidR="00F524E4" w:rsidRPr="00F524E4" w:rsidRDefault="00F524E4" w:rsidP="00F524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24E4" w:rsidRPr="00F524E4" w:rsidRDefault="00F524E4" w:rsidP="00F52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F524E4">
        <w:rPr>
          <w:rFonts w:ascii="Times New Roman" w:eastAsia="Times New Roman" w:hAnsi="Times New Roman" w:cs="Times New Roman"/>
          <w:sz w:val="24"/>
          <w:lang w:bidi="en-US"/>
        </w:rPr>
        <w:t>(</w:t>
      </w:r>
      <w:proofErr w:type="spellStart"/>
      <w:r w:rsidRPr="00F524E4">
        <w:rPr>
          <w:rFonts w:ascii="Times New Roman" w:eastAsia="Times New Roman" w:hAnsi="Times New Roman" w:cs="Times New Roman"/>
          <w:sz w:val="24"/>
          <w:lang w:bidi="en-US"/>
        </w:rPr>
        <w:t>i</w:t>
      </w:r>
      <w:proofErr w:type="spellEnd"/>
      <w:r w:rsidRPr="00F524E4">
        <w:rPr>
          <w:rFonts w:ascii="Times New Roman" w:eastAsia="Times New Roman" w:hAnsi="Times New Roman" w:cs="Times New Roman"/>
          <w:sz w:val="24"/>
          <w:lang w:bidi="en-US"/>
        </w:rPr>
        <w:t xml:space="preserve">) </w:t>
      </w:r>
      <w:proofErr w:type="gramStart"/>
      <w:r w:rsidRPr="00F524E4">
        <w:rPr>
          <w:rFonts w:ascii="Times New Roman" w:eastAsia="Times New Roman" w:hAnsi="Times New Roman" w:cs="Times New Roman"/>
          <w:sz w:val="24"/>
          <w:lang w:bidi="en-US"/>
        </w:rPr>
        <w:t>the</w:t>
      </w:r>
      <w:proofErr w:type="gramEnd"/>
      <w:r w:rsidRPr="00F524E4">
        <w:rPr>
          <w:rFonts w:ascii="Times New Roman" w:eastAsia="Times New Roman" w:hAnsi="Times New Roman" w:cs="Times New Roman"/>
          <w:sz w:val="24"/>
          <w:lang w:bidi="en-US"/>
        </w:rPr>
        <w:t xml:space="preserve"> name, </w:t>
      </w:r>
      <w:r w:rsidRPr="00F524E4">
        <w:rPr>
          <w:rFonts w:ascii="Times New Roman" w:eastAsia="Times New Roman" w:hAnsi="Times New Roman" w:cs="Times New Roman"/>
          <w:sz w:val="24"/>
          <w:u w:val="single"/>
          <w:lang w:bidi="en-US"/>
        </w:rPr>
        <w:t>or in the case of a juvenile respondent the initials,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 xml:space="preserve"> address, date of birth, and sex of the</w:t>
      </w:r>
      <w:r w:rsidRPr="00F524E4"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>defendant;</w:t>
      </w:r>
    </w:p>
    <w:p w:rsidR="00F524E4" w:rsidRPr="00F524E4" w:rsidRDefault="00F524E4" w:rsidP="00F524E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24E4" w:rsidRPr="00F524E4" w:rsidRDefault="00F524E4" w:rsidP="00F524E4">
      <w:pPr>
        <w:widowControl w:val="0"/>
        <w:autoSpaceDE w:val="0"/>
        <w:autoSpaceDN w:val="0"/>
        <w:spacing w:after="0" w:line="242" w:lineRule="auto"/>
        <w:ind w:right="154"/>
        <w:rPr>
          <w:rFonts w:ascii="Times New Roman" w:eastAsia="Times New Roman" w:hAnsi="Times New Roman" w:cs="Times New Roman"/>
          <w:sz w:val="24"/>
          <w:lang w:bidi="en-US"/>
        </w:rPr>
      </w:pPr>
      <w:r w:rsidRPr="00F524E4">
        <w:rPr>
          <w:rFonts w:ascii="Times New Roman" w:eastAsia="Times New Roman" w:hAnsi="Times New Roman" w:cs="Times New Roman"/>
          <w:sz w:val="24"/>
          <w:lang w:bidi="en-US"/>
        </w:rPr>
        <w:t xml:space="preserve">(ii) [Unchanged.] </w:t>
      </w:r>
    </w:p>
    <w:p w:rsidR="00F524E4" w:rsidRPr="00F524E4" w:rsidRDefault="00F524E4" w:rsidP="00F524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24E4" w:rsidRPr="00F524E4" w:rsidRDefault="00F524E4" w:rsidP="00F52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24E4">
        <w:rPr>
          <w:rFonts w:ascii="Times New Roman" w:eastAsia="Times New Roman" w:hAnsi="Times New Roman" w:cs="Times New Roman"/>
          <w:b/>
          <w:sz w:val="24"/>
          <w:lang w:bidi="en-US"/>
        </w:rPr>
        <w:t>(b)</w:t>
      </w:r>
      <w:proofErr w:type="gramStart"/>
      <w:r w:rsidRPr="00F524E4">
        <w:rPr>
          <w:rFonts w:ascii="Times New Roman" w:eastAsia="Times New Roman" w:hAnsi="Times New Roman" w:cs="Times New Roman"/>
          <w:b/>
          <w:sz w:val="24"/>
          <w:lang w:bidi="en-US"/>
        </w:rPr>
        <w:t>-(</w:t>
      </w:r>
      <w:proofErr w:type="gramEnd"/>
      <w:r w:rsidRPr="00F524E4">
        <w:rPr>
          <w:rFonts w:ascii="Times New Roman" w:eastAsia="Times New Roman" w:hAnsi="Times New Roman" w:cs="Times New Roman"/>
          <w:b/>
          <w:sz w:val="24"/>
          <w:lang w:bidi="en-US"/>
        </w:rPr>
        <w:t>e)</w:t>
      </w:r>
      <w:r w:rsidRPr="00F524E4">
        <w:rPr>
          <w:rFonts w:ascii="Times New Roman" w:eastAsia="Times New Roman" w:hAnsi="Times New Roman" w:cs="Times New Roman"/>
          <w:sz w:val="24"/>
          <w:lang w:bidi="en-US"/>
        </w:rPr>
        <w:t xml:space="preserve"> [Unchanged.] </w:t>
      </w:r>
    </w:p>
    <w:p w:rsidR="00F524E4" w:rsidRPr="00F524E4" w:rsidRDefault="00F524E4" w:rsidP="00F524E4">
      <w:pPr>
        <w:spacing w:line="259" w:lineRule="auto"/>
      </w:pPr>
    </w:p>
    <w:p w:rsidR="001F0220" w:rsidRDefault="001F0220" w:rsidP="001F0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sectPr w:rsidR="001F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F2A"/>
    <w:multiLevelType w:val="hybridMultilevel"/>
    <w:tmpl w:val="5238ABD0"/>
    <w:lvl w:ilvl="0" w:tplc="BA66953E">
      <w:start w:val="1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11A1F3C">
      <w:numFmt w:val="bullet"/>
      <w:lvlText w:val="•"/>
      <w:lvlJc w:val="left"/>
      <w:pPr>
        <w:ind w:left="1046" w:hanging="339"/>
      </w:pPr>
      <w:rPr>
        <w:rFonts w:hint="default"/>
        <w:lang w:val="en-US" w:eastAsia="en-US" w:bidi="en-US"/>
      </w:rPr>
    </w:lvl>
    <w:lvl w:ilvl="2" w:tplc="A830C0B6">
      <w:numFmt w:val="bullet"/>
      <w:lvlText w:val="•"/>
      <w:lvlJc w:val="left"/>
      <w:pPr>
        <w:ind w:left="1992" w:hanging="339"/>
      </w:pPr>
      <w:rPr>
        <w:rFonts w:hint="default"/>
        <w:lang w:val="en-US" w:eastAsia="en-US" w:bidi="en-US"/>
      </w:rPr>
    </w:lvl>
    <w:lvl w:ilvl="3" w:tplc="ADEE336C">
      <w:numFmt w:val="bullet"/>
      <w:lvlText w:val="•"/>
      <w:lvlJc w:val="left"/>
      <w:pPr>
        <w:ind w:left="2938" w:hanging="339"/>
      </w:pPr>
      <w:rPr>
        <w:rFonts w:hint="default"/>
        <w:lang w:val="en-US" w:eastAsia="en-US" w:bidi="en-US"/>
      </w:rPr>
    </w:lvl>
    <w:lvl w:ilvl="4" w:tplc="269EDFAA">
      <w:numFmt w:val="bullet"/>
      <w:lvlText w:val="•"/>
      <w:lvlJc w:val="left"/>
      <w:pPr>
        <w:ind w:left="3884" w:hanging="339"/>
      </w:pPr>
      <w:rPr>
        <w:rFonts w:hint="default"/>
        <w:lang w:val="en-US" w:eastAsia="en-US" w:bidi="en-US"/>
      </w:rPr>
    </w:lvl>
    <w:lvl w:ilvl="5" w:tplc="0B065C5A"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en-US"/>
      </w:rPr>
    </w:lvl>
    <w:lvl w:ilvl="6" w:tplc="48648964">
      <w:numFmt w:val="bullet"/>
      <w:lvlText w:val="•"/>
      <w:lvlJc w:val="left"/>
      <w:pPr>
        <w:ind w:left="5776" w:hanging="339"/>
      </w:pPr>
      <w:rPr>
        <w:rFonts w:hint="default"/>
        <w:lang w:val="en-US" w:eastAsia="en-US" w:bidi="en-US"/>
      </w:rPr>
    </w:lvl>
    <w:lvl w:ilvl="7" w:tplc="2F9CEE22">
      <w:numFmt w:val="bullet"/>
      <w:lvlText w:val="•"/>
      <w:lvlJc w:val="left"/>
      <w:pPr>
        <w:ind w:left="6722" w:hanging="339"/>
      </w:pPr>
      <w:rPr>
        <w:rFonts w:hint="default"/>
        <w:lang w:val="en-US" w:eastAsia="en-US" w:bidi="en-US"/>
      </w:rPr>
    </w:lvl>
    <w:lvl w:ilvl="8" w:tplc="3CB8CA84">
      <w:numFmt w:val="bullet"/>
      <w:lvlText w:val="•"/>
      <w:lvlJc w:val="left"/>
      <w:pPr>
        <w:ind w:left="7668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1010629C"/>
    <w:multiLevelType w:val="hybridMultilevel"/>
    <w:tmpl w:val="8152A242"/>
    <w:lvl w:ilvl="0" w:tplc="2BA84544">
      <w:start w:val="1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DDE6C80">
      <w:start w:val="1"/>
      <w:numFmt w:val="upperLetter"/>
      <w:lvlText w:val="(%2)"/>
      <w:lvlJc w:val="left"/>
      <w:pPr>
        <w:ind w:left="100" w:hanging="39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E06E7732">
      <w:numFmt w:val="bullet"/>
      <w:lvlText w:val="•"/>
      <w:lvlJc w:val="left"/>
      <w:pPr>
        <w:ind w:left="1992" w:hanging="392"/>
      </w:pPr>
      <w:rPr>
        <w:rFonts w:hint="default"/>
        <w:lang w:val="en-US" w:eastAsia="en-US" w:bidi="en-US"/>
      </w:rPr>
    </w:lvl>
    <w:lvl w:ilvl="3" w:tplc="4BCAD8F2">
      <w:numFmt w:val="bullet"/>
      <w:lvlText w:val="•"/>
      <w:lvlJc w:val="left"/>
      <w:pPr>
        <w:ind w:left="2938" w:hanging="392"/>
      </w:pPr>
      <w:rPr>
        <w:rFonts w:hint="default"/>
        <w:lang w:val="en-US" w:eastAsia="en-US" w:bidi="en-US"/>
      </w:rPr>
    </w:lvl>
    <w:lvl w:ilvl="4" w:tplc="3C0C14CA">
      <w:numFmt w:val="bullet"/>
      <w:lvlText w:val="•"/>
      <w:lvlJc w:val="left"/>
      <w:pPr>
        <w:ind w:left="3884" w:hanging="392"/>
      </w:pPr>
      <w:rPr>
        <w:rFonts w:hint="default"/>
        <w:lang w:val="en-US" w:eastAsia="en-US" w:bidi="en-US"/>
      </w:rPr>
    </w:lvl>
    <w:lvl w:ilvl="5" w:tplc="D29E7BF2">
      <w:numFmt w:val="bullet"/>
      <w:lvlText w:val="•"/>
      <w:lvlJc w:val="left"/>
      <w:pPr>
        <w:ind w:left="4830" w:hanging="392"/>
      </w:pPr>
      <w:rPr>
        <w:rFonts w:hint="default"/>
        <w:lang w:val="en-US" w:eastAsia="en-US" w:bidi="en-US"/>
      </w:rPr>
    </w:lvl>
    <w:lvl w:ilvl="6" w:tplc="635E6FD6">
      <w:numFmt w:val="bullet"/>
      <w:lvlText w:val="•"/>
      <w:lvlJc w:val="left"/>
      <w:pPr>
        <w:ind w:left="5776" w:hanging="392"/>
      </w:pPr>
      <w:rPr>
        <w:rFonts w:hint="default"/>
        <w:lang w:val="en-US" w:eastAsia="en-US" w:bidi="en-US"/>
      </w:rPr>
    </w:lvl>
    <w:lvl w:ilvl="7" w:tplc="D65AF87E">
      <w:numFmt w:val="bullet"/>
      <w:lvlText w:val="•"/>
      <w:lvlJc w:val="left"/>
      <w:pPr>
        <w:ind w:left="6722" w:hanging="392"/>
      </w:pPr>
      <w:rPr>
        <w:rFonts w:hint="default"/>
        <w:lang w:val="en-US" w:eastAsia="en-US" w:bidi="en-US"/>
      </w:rPr>
    </w:lvl>
    <w:lvl w:ilvl="8" w:tplc="7ED04FEA">
      <w:numFmt w:val="bullet"/>
      <w:lvlText w:val="•"/>
      <w:lvlJc w:val="left"/>
      <w:pPr>
        <w:ind w:left="7668" w:hanging="392"/>
      </w:pPr>
      <w:rPr>
        <w:rFonts w:hint="default"/>
        <w:lang w:val="en-US" w:eastAsia="en-US" w:bidi="en-US"/>
      </w:rPr>
    </w:lvl>
  </w:abstractNum>
  <w:abstractNum w:abstractNumId="2" w15:restartNumberingAfterBreak="0">
    <w:nsid w:val="2D0A0BB3"/>
    <w:multiLevelType w:val="hybridMultilevel"/>
    <w:tmpl w:val="02E2F6AA"/>
    <w:lvl w:ilvl="0" w:tplc="57D04ADE">
      <w:start w:val="1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CCC4CE8">
      <w:start w:val="1"/>
      <w:numFmt w:val="upperLetter"/>
      <w:lvlText w:val="(%2)"/>
      <w:lvlJc w:val="left"/>
      <w:pPr>
        <w:ind w:left="100" w:hanging="39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E8EC4BB0">
      <w:numFmt w:val="bullet"/>
      <w:lvlText w:val="•"/>
      <w:lvlJc w:val="left"/>
      <w:pPr>
        <w:ind w:left="1992" w:hanging="392"/>
      </w:pPr>
      <w:rPr>
        <w:rFonts w:hint="default"/>
        <w:lang w:val="en-US" w:eastAsia="en-US" w:bidi="en-US"/>
      </w:rPr>
    </w:lvl>
    <w:lvl w:ilvl="3" w:tplc="14CE60E4">
      <w:numFmt w:val="bullet"/>
      <w:lvlText w:val="•"/>
      <w:lvlJc w:val="left"/>
      <w:pPr>
        <w:ind w:left="2938" w:hanging="392"/>
      </w:pPr>
      <w:rPr>
        <w:rFonts w:hint="default"/>
        <w:lang w:val="en-US" w:eastAsia="en-US" w:bidi="en-US"/>
      </w:rPr>
    </w:lvl>
    <w:lvl w:ilvl="4" w:tplc="A94431A4">
      <w:numFmt w:val="bullet"/>
      <w:lvlText w:val="•"/>
      <w:lvlJc w:val="left"/>
      <w:pPr>
        <w:ind w:left="3884" w:hanging="392"/>
      </w:pPr>
      <w:rPr>
        <w:rFonts w:hint="default"/>
        <w:lang w:val="en-US" w:eastAsia="en-US" w:bidi="en-US"/>
      </w:rPr>
    </w:lvl>
    <w:lvl w:ilvl="5" w:tplc="DC1000FA">
      <w:numFmt w:val="bullet"/>
      <w:lvlText w:val="•"/>
      <w:lvlJc w:val="left"/>
      <w:pPr>
        <w:ind w:left="4830" w:hanging="392"/>
      </w:pPr>
      <w:rPr>
        <w:rFonts w:hint="default"/>
        <w:lang w:val="en-US" w:eastAsia="en-US" w:bidi="en-US"/>
      </w:rPr>
    </w:lvl>
    <w:lvl w:ilvl="6" w:tplc="C5DAF130">
      <w:numFmt w:val="bullet"/>
      <w:lvlText w:val="•"/>
      <w:lvlJc w:val="left"/>
      <w:pPr>
        <w:ind w:left="5776" w:hanging="392"/>
      </w:pPr>
      <w:rPr>
        <w:rFonts w:hint="default"/>
        <w:lang w:val="en-US" w:eastAsia="en-US" w:bidi="en-US"/>
      </w:rPr>
    </w:lvl>
    <w:lvl w:ilvl="7" w:tplc="6FD605B6">
      <w:numFmt w:val="bullet"/>
      <w:lvlText w:val="•"/>
      <w:lvlJc w:val="left"/>
      <w:pPr>
        <w:ind w:left="6722" w:hanging="392"/>
      </w:pPr>
      <w:rPr>
        <w:rFonts w:hint="default"/>
        <w:lang w:val="en-US" w:eastAsia="en-US" w:bidi="en-US"/>
      </w:rPr>
    </w:lvl>
    <w:lvl w:ilvl="8" w:tplc="811A232E">
      <w:numFmt w:val="bullet"/>
      <w:lvlText w:val="•"/>
      <w:lvlJc w:val="left"/>
      <w:pPr>
        <w:ind w:left="7668" w:hanging="392"/>
      </w:pPr>
      <w:rPr>
        <w:rFonts w:hint="default"/>
        <w:lang w:val="en-US" w:eastAsia="en-US" w:bidi="en-US"/>
      </w:rPr>
    </w:lvl>
  </w:abstractNum>
  <w:abstractNum w:abstractNumId="3" w15:restartNumberingAfterBreak="0">
    <w:nsid w:val="40720520"/>
    <w:multiLevelType w:val="hybridMultilevel"/>
    <w:tmpl w:val="76F8703A"/>
    <w:lvl w:ilvl="0" w:tplc="F85A5CC2">
      <w:start w:val="1"/>
      <w:numFmt w:val="lowerLetter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506162C">
      <w:start w:val="1"/>
      <w:numFmt w:val="decimal"/>
      <w:lvlText w:val="(%2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D53AA222">
      <w:numFmt w:val="bullet"/>
      <w:lvlText w:val="•"/>
      <w:lvlJc w:val="left"/>
      <w:pPr>
        <w:ind w:left="1992" w:hanging="339"/>
      </w:pPr>
      <w:rPr>
        <w:rFonts w:hint="default"/>
        <w:lang w:val="en-US" w:eastAsia="en-US" w:bidi="en-US"/>
      </w:rPr>
    </w:lvl>
    <w:lvl w:ilvl="3" w:tplc="7646C4AC">
      <w:numFmt w:val="bullet"/>
      <w:lvlText w:val="•"/>
      <w:lvlJc w:val="left"/>
      <w:pPr>
        <w:ind w:left="2938" w:hanging="339"/>
      </w:pPr>
      <w:rPr>
        <w:rFonts w:hint="default"/>
        <w:lang w:val="en-US" w:eastAsia="en-US" w:bidi="en-US"/>
      </w:rPr>
    </w:lvl>
    <w:lvl w:ilvl="4" w:tplc="79506A40">
      <w:numFmt w:val="bullet"/>
      <w:lvlText w:val="•"/>
      <w:lvlJc w:val="left"/>
      <w:pPr>
        <w:ind w:left="3884" w:hanging="339"/>
      </w:pPr>
      <w:rPr>
        <w:rFonts w:hint="default"/>
        <w:lang w:val="en-US" w:eastAsia="en-US" w:bidi="en-US"/>
      </w:rPr>
    </w:lvl>
    <w:lvl w:ilvl="5" w:tplc="85E073EA"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en-US"/>
      </w:rPr>
    </w:lvl>
    <w:lvl w:ilvl="6" w:tplc="315E412E">
      <w:numFmt w:val="bullet"/>
      <w:lvlText w:val="•"/>
      <w:lvlJc w:val="left"/>
      <w:pPr>
        <w:ind w:left="5776" w:hanging="339"/>
      </w:pPr>
      <w:rPr>
        <w:rFonts w:hint="default"/>
        <w:lang w:val="en-US" w:eastAsia="en-US" w:bidi="en-US"/>
      </w:rPr>
    </w:lvl>
    <w:lvl w:ilvl="7" w:tplc="EB6AE23C">
      <w:numFmt w:val="bullet"/>
      <w:lvlText w:val="•"/>
      <w:lvlJc w:val="left"/>
      <w:pPr>
        <w:ind w:left="6722" w:hanging="339"/>
      </w:pPr>
      <w:rPr>
        <w:rFonts w:hint="default"/>
        <w:lang w:val="en-US" w:eastAsia="en-US" w:bidi="en-US"/>
      </w:rPr>
    </w:lvl>
    <w:lvl w:ilvl="8" w:tplc="A55C647A">
      <w:numFmt w:val="bullet"/>
      <w:lvlText w:val="•"/>
      <w:lvlJc w:val="left"/>
      <w:pPr>
        <w:ind w:left="7668" w:hanging="339"/>
      </w:pPr>
      <w:rPr>
        <w:rFonts w:hint="default"/>
        <w:lang w:val="en-US" w:eastAsia="en-US" w:bidi="en-US"/>
      </w:rPr>
    </w:lvl>
  </w:abstractNum>
  <w:abstractNum w:abstractNumId="4" w15:restartNumberingAfterBreak="0">
    <w:nsid w:val="624E1373"/>
    <w:multiLevelType w:val="hybridMultilevel"/>
    <w:tmpl w:val="BF2443D6"/>
    <w:lvl w:ilvl="0" w:tplc="B3CE9BD2">
      <w:start w:val="1"/>
      <w:numFmt w:val="lowerLetter"/>
      <w:lvlText w:val="(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4B4C3BE6">
      <w:start w:val="1"/>
      <w:numFmt w:val="decimal"/>
      <w:lvlText w:val="(%2)"/>
      <w:lvlJc w:val="left"/>
      <w:pPr>
        <w:ind w:left="986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4D149118">
      <w:numFmt w:val="bullet"/>
      <w:lvlText w:val="•"/>
      <w:lvlJc w:val="left"/>
      <w:pPr>
        <w:ind w:left="1933" w:hanging="339"/>
      </w:pPr>
      <w:rPr>
        <w:rFonts w:hint="default"/>
        <w:lang w:val="en-US" w:eastAsia="en-US" w:bidi="en-US"/>
      </w:rPr>
    </w:lvl>
    <w:lvl w:ilvl="3" w:tplc="DF626CAC">
      <w:numFmt w:val="bullet"/>
      <w:lvlText w:val="•"/>
      <w:lvlJc w:val="left"/>
      <w:pPr>
        <w:ind w:left="2886" w:hanging="339"/>
      </w:pPr>
      <w:rPr>
        <w:rFonts w:hint="default"/>
        <w:lang w:val="en-US" w:eastAsia="en-US" w:bidi="en-US"/>
      </w:rPr>
    </w:lvl>
    <w:lvl w:ilvl="4" w:tplc="804C656E">
      <w:numFmt w:val="bullet"/>
      <w:lvlText w:val="•"/>
      <w:lvlJc w:val="left"/>
      <w:pPr>
        <w:ind w:left="3840" w:hanging="339"/>
      </w:pPr>
      <w:rPr>
        <w:rFonts w:hint="default"/>
        <w:lang w:val="en-US" w:eastAsia="en-US" w:bidi="en-US"/>
      </w:rPr>
    </w:lvl>
    <w:lvl w:ilvl="5" w:tplc="AFA84FC0">
      <w:numFmt w:val="bullet"/>
      <w:lvlText w:val="•"/>
      <w:lvlJc w:val="left"/>
      <w:pPr>
        <w:ind w:left="4793" w:hanging="339"/>
      </w:pPr>
      <w:rPr>
        <w:rFonts w:hint="default"/>
        <w:lang w:val="en-US" w:eastAsia="en-US" w:bidi="en-US"/>
      </w:rPr>
    </w:lvl>
    <w:lvl w:ilvl="6" w:tplc="E3B0529E">
      <w:numFmt w:val="bullet"/>
      <w:lvlText w:val="•"/>
      <w:lvlJc w:val="left"/>
      <w:pPr>
        <w:ind w:left="5746" w:hanging="339"/>
      </w:pPr>
      <w:rPr>
        <w:rFonts w:hint="default"/>
        <w:lang w:val="en-US" w:eastAsia="en-US" w:bidi="en-US"/>
      </w:rPr>
    </w:lvl>
    <w:lvl w:ilvl="7" w:tplc="DEB2CF24">
      <w:numFmt w:val="bullet"/>
      <w:lvlText w:val="•"/>
      <w:lvlJc w:val="left"/>
      <w:pPr>
        <w:ind w:left="6700" w:hanging="339"/>
      </w:pPr>
      <w:rPr>
        <w:rFonts w:hint="default"/>
        <w:lang w:val="en-US" w:eastAsia="en-US" w:bidi="en-US"/>
      </w:rPr>
    </w:lvl>
    <w:lvl w:ilvl="8" w:tplc="3C6ECA32">
      <w:numFmt w:val="bullet"/>
      <w:lvlText w:val="•"/>
      <w:lvlJc w:val="left"/>
      <w:pPr>
        <w:ind w:left="7653" w:hanging="339"/>
      </w:pPr>
      <w:rPr>
        <w:rFonts w:hint="default"/>
        <w:lang w:val="en-US" w:eastAsia="en-US" w:bidi="en-US"/>
      </w:rPr>
    </w:lvl>
  </w:abstractNum>
  <w:abstractNum w:abstractNumId="5" w15:restartNumberingAfterBreak="0">
    <w:nsid w:val="7455336D"/>
    <w:multiLevelType w:val="hybridMultilevel"/>
    <w:tmpl w:val="19403524"/>
    <w:lvl w:ilvl="0" w:tplc="0E7AA65E">
      <w:start w:val="1"/>
      <w:numFmt w:val="upperLetter"/>
      <w:lvlText w:val="(%1)"/>
      <w:lvlJc w:val="left"/>
      <w:pPr>
        <w:ind w:left="100" w:hanging="39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D6C3442">
      <w:numFmt w:val="bullet"/>
      <w:lvlText w:val="•"/>
      <w:lvlJc w:val="left"/>
      <w:pPr>
        <w:ind w:left="1046" w:hanging="392"/>
      </w:pPr>
      <w:rPr>
        <w:rFonts w:hint="default"/>
        <w:lang w:val="en-US" w:eastAsia="en-US" w:bidi="en-US"/>
      </w:rPr>
    </w:lvl>
    <w:lvl w:ilvl="2" w:tplc="24308DC4">
      <w:numFmt w:val="bullet"/>
      <w:lvlText w:val="•"/>
      <w:lvlJc w:val="left"/>
      <w:pPr>
        <w:ind w:left="1992" w:hanging="392"/>
      </w:pPr>
      <w:rPr>
        <w:rFonts w:hint="default"/>
        <w:lang w:val="en-US" w:eastAsia="en-US" w:bidi="en-US"/>
      </w:rPr>
    </w:lvl>
    <w:lvl w:ilvl="3" w:tplc="4508A5BA">
      <w:numFmt w:val="bullet"/>
      <w:lvlText w:val="•"/>
      <w:lvlJc w:val="left"/>
      <w:pPr>
        <w:ind w:left="2938" w:hanging="392"/>
      </w:pPr>
      <w:rPr>
        <w:rFonts w:hint="default"/>
        <w:lang w:val="en-US" w:eastAsia="en-US" w:bidi="en-US"/>
      </w:rPr>
    </w:lvl>
    <w:lvl w:ilvl="4" w:tplc="6114C1B6">
      <w:numFmt w:val="bullet"/>
      <w:lvlText w:val="•"/>
      <w:lvlJc w:val="left"/>
      <w:pPr>
        <w:ind w:left="3884" w:hanging="392"/>
      </w:pPr>
      <w:rPr>
        <w:rFonts w:hint="default"/>
        <w:lang w:val="en-US" w:eastAsia="en-US" w:bidi="en-US"/>
      </w:rPr>
    </w:lvl>
    <w:lvl w:ilvl="5" w:tplc="DB32CCFA">
      <w:numFmt w:val="bullet"/>
      <w:lvlText w:val="•"/>
      <w:lvlJc w:val="left"/>
      <w:pPr>
        <w:ind w:left="4830" w:hanging="392"/>
      </w:pPr>
      <w:rPr>
        <w:rFonts w:hint="default"/>
        <w:lang w:val="en-US" w:eastAsia="en-US" w:bidi="en-US"/>
      </w:rPr>
    </w:lvl>
    <w:lvl w:ilvl="6" w:tplc="3ACE51AC">
      <w:numFmt w:val="bullet"/>
      <w:lvlText w:val="•"/>
      <w:lvlJc w:val="left"/>
      <w:pPr>
        <w:ind w:left="5776" w:hanging="392"/>
      </w:pPr>
      <w:rPr>
        <w:rFonts w:hint="default"/>
        <w:lang w:val="en-US" w:eastAsia="en-US" w:bidi="en-US"/>
      </w:rPr>
    </w:lvl>
    <w:lvl w:ilvl="7" w:tplc="CEAC33F8">
      <w:numFmt w:val="bullet"/>
      <w:lvlText w:val="•"/>
      <w:lvlJc w:val="left"/>
      <w:pPr>
        <w:ind w:left="6722" w:hanging="392"/>
      </w:pPr>
      <w:rPr>
        <w:rFonts w:hint="default"/>
        <w:lang w:val="en-US" w:eastAsia="en-US" w:bidi="en-US"/>
      </w:rPr>
    </w:lvl>
    <w:lvl w:ilvl="8" w:tplc="355802FE">
      <w:numFmt w:val="bullet"/>
      <w:lvlText w:val="•"/>
      <w:lvlJc w:val="left"/>
      <w:pPr>
        <w:ind w:left="7668" w:hanging="392"/>
      </w:pPr>
      <w:rPr>
        <w:rFonts w:hint="default"/>
        <w:lang w:val="en-US" w:eastAsia="en-US" w:bidi="en-US"/>
      </w:rPr>
    </w:lvl>
  </w:abstractNum>
  <w:abstractNum w:abstractNumId="6" w15:restartNumberingAfterBreak="0">
    <w:nsid w:val="7523089C"/>
    <w:multiLevelType w:val="hybridMultilevel"/>
    <w:tmpl w:val="0C7EC2CC"/>
    <w:lvl w:ilvl="0" w:tplc="A1663CBC">
      <w:start w:val="1"/>
      <w:numFmt w:val="decimal"/>
      <w:lvlText w:val="(%1)"/>
      <w:lvlJc w:val="left"/>
      <w:pPr>
        <w:ind w:left="10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55453B4">
      <w:numFmt w:val="bullet"/>
      <w:lvlText w:val="•"/>
      <w:lvlJc w:val="left"/>
      <w:pPr>
        <w:ind w:left="1046" w:hanging="339"/>
      </w:pPr>
      <w:rPr>
        <w:rFonts w:hint="default"/>
        <w:lang w:val="en-US" w:eastAsia="en-US" w:bidi="en-US"/>
      </w:rPr>
    </w:lvl>
    <w:lvl w:ilvl="2" w:tplc="7C9001D2">
      <w:numFmt w:val="bullet"/>
      <w:lvlText w:val="•"/>
      <w:lvlJc w:val="left"/>
      <w:pPr>
        <w:ind w:left="1992" w:hanging="339"/>
      </w:pPr>
      <w:rPr>
        <w:rFonts w:hint="default"/>
        <w:lang w:val="en-US" w:eastAsia="en-US" w:bidi="en-US"/>
      </w:rPr>
    </w:lvl>
    <w:lvl w:ilvl="3" w:tplc="4D74E74A">
      <w:numFmt w:val="bullet"/>
      <w:lvlText w:val="•"/>
      <w:lvlJc w:val="left"/>
      <w:pPr>
        <w:ind w:left="2938" w:hanging="339"/>
      </w:pPr>
      <w:rPr>
        <w:rFonts w:hint="default"/>
        <w:lang w:val="en-US" w:eastAsia="en-US" w:bidi="en-US"/>
      </w:rPr>
    </w:lvl>
    <w:lvl w:ilvl="4" w:tplc="A43406FC">
      <w:numFmt w:val="bullet"/>
      <w:lvlText w:val="•"/>
      <w:lvlJc w:val="left"/>
      <w:pPr>
        <w:ind w:left="3884" w:hanging="339"/>
      </w:pPr>
      <w:rPr>
        <w:rFonts w:hint="default"/>
        <w:lang w:val="en-US" w:eastAsia="en-US" w:bidi="en-US"/>
      </w:rPr>
    </w:lvl>
    <w:lvl w:ilvl="5" w:tplc="445E243E"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en-US"/>
      </w:rPr>
    </w:lvl>
    <w:lvl w:ilvl="6" w:tplc="A19EA650">
      <w:numFmt w:val="bullet"/>
      <w:lvlText w:val="•"/>
      <w:lvlJc w:val="left"/>
      <w:pPr>
        <w:ind w:left="5776" w:hanging="339"/>
      </w:pPr>
      <w:rPr>
        <w:rFonts w:hint="default"/>
        <w:lang w:val="en-US" w:eastAsia="en-US" w:bidi="en-US"/>
      </w:rPr>
    </w:lvl>
    <w:lvl w:ilvl="7" w:tplc="FAEA82F6">
      <w:numFmt w:val="bullet"/>
      <w:lvlText w:val="•"/>
      <w:lvlJc w:val="left"/>
      <w:pPr>
        <w:ind w:left="6722" w:hanging="339"/>
      </w:pPr>
      <w:rPr>
        <w:rFonts w:hint="default"/>
        <w:lang w:val="en-US" w:eastAsia="en-US" w:bidi="en-US"/>
      </w:rPr>
    </w:lvl>
    <w:lvl w:ilvl="8" w:tplc="96025E7A">
      <w:numFmt w:val="bullet"/>
      <w:lvlText w:val="•"/>
      <w:lvlJc w:val="left"/>
      <w:pPr>
        <w:ind w:left="7668" w:hanging="339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98"/>
    <w:rsid w:val="001F0220"/>
    <w:rsid w:val="00813998"/>
    <w:rsid w:val="00E27796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E7C56-653C-446E-AE16-86C3B55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dc:description/>
  <cp:lastModifiedBy>Hummel, Leslie</cp:lastModifiedBy>
  <cp:revision>3</cp:revision>
  <dcterms:created xsi:type="dcterms:W3CDTF">2021-11-05T22:08:00Z</dcterms:created>
  <dcterms:modified xsi:type="dcterms:W3CDTF">2021-11-09T17:19:00Z</dcterms:modified>
</cp:coreProperties>
</file>